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B6A" w:rsidRDefault="00FC6B6A" w:rsidP="00156988">
      <w:pPr>
        <w:autoSpaceDE w:val="0"/>
        <w:autoSpaceDN w:val="0"/>
        <w:adjustRightInd w:val="0"/>
        <w:jc w:val="both"/>
        <w:rPr>
          <w:rFonts w:ascii="Arial" w:hAnsi="Arial"/>
          <w:i/>
          <w:color w:val="333333"/>
          <w:szCs w:val="24"/>
        </w:rPr>
      </w:pPr>
    </w:p>
    <w:p w:rsidR="00FC6B6A" w:rsidRPr="00891357" w:rsidRDefault="00FC6B6A" w:rsidP="00156988">
      <w:pPr>
        <w:autoSpaceDE w:val="0"/>
        <w:autoSpaceDN w:val="0"/>
        <w:adjustRightInd w:val="0"/>
        <w:jc w:val="both"/>
        <w:rPr>
          <w:rFonts w:ascii="Arial Nova Cond" w:hAnsi="Arial Nova Cond"/>
          <w:i/>
          <w:color w:val="333333"/>
          <w:szCs w:val="24"/>
        </w:rPr>
      </w:pPr>
    </w:p>
    <w:p w:rsidR="00156988" w:rsidRPr="00891357" w:rsidRDefault="00891357" w:rsidP="008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ova Cond" w:hAnsi="Arial Nova Cond"/>
          <w:iCs/>
          <w:color w:val="333333"/>
          <w:sz w:val="24"/>
          <w:szCs w:val="24"/>
        </w:rPr>
      </w:pPr>
      <w:r w:rsidRPr="00891357">
        <w:rPr>
          <w:rFonts w:ascii="Arial Nova Cond" w:hAnsi="Arial Nova Cond"/>
          <w:b/>
          <w:bCs/>
          <w:iCs/>
          <w:color w:val="333333"/>
          <w:sz w:val="24"/>
          <w:szCs w:val="24"/>
        </w:rPr>
        <w:t xml:space="preserve">MODULO </w:t>
      </w:r>
      <w:proofErr w:type="spellStart"/>
      <w:r w:rsidRPr="00891357">
        <w:rPr>
          <w:rFonts w:ascii="Arial Nova Cond" w:hAnsi="Arial Nova Cond"/>
          <w:b/>
          <w:bCs/>
          <w:iCs/>
          <w:color w:val="333333"/>
          <w:sz w:val="24"/>
          <w:szCs w:val="24"/>
        </w:rPr>
        <w:t>DI</w:t>
      </w:r>
      <w:proofErr w:type="spellEnd"/>
      <w:r w:rsidRPr="00891357">
        <w:rPr>
          <w:rFonts w:ascii="Arial Nova Cond" w:hAnsi="Arial Nova Cond"/>
          <w:b/>
          <w:bCs/>
          <w:iCs/>
          <w:color w:val="333333"/>
          <w:sz w:val="24"/>
          <w:szCs w:val="24"/>
        </w:rPr>
        <w:t xml:space="preserve"> DOMANDA</w:t>
      </w:r>
      <w:r w:rsidRPr="00891357">
        <w:rPr>
          <w:rFonts w:ascii="Arial Nova Cond" w:hAnsi="Arial Nova Cond"/>
          <w:iCs/>
          <w:color w:val="333333"/>
          <w:sz w:val="24"/>
          <w:szCs w:val="24"/>
        </w:rPr>
        <w:t xml:space="preserve"> </w:t>
      </w:r>
      <w:bookmarkStart w:id="0" w:name="_Hlk126050005"/>
      <w:r w:rsidRPr="00891357">
        <w:rPr>
          <w:rFonts w:ascii="Arial Nova Cond" w:hAnsi="Arial Nova Cond"/>
          <w:iCs/>
          <w:color w:val="333333"/>
          <w:sz w:val="24"/>
          <w:szCs w:val="24"/>
        </w:rPr>
        <w:t xml:space="preserve">BANDO PER BORSE LAVORO </w:t>
      </w:r>
      <w:r w:rsidR="00156988" w:rsidRPr="00891357">
        <w:rPr>
          <w:rFonts w:ascii="Arial Nova Cond" w:hAnsi="Arial Nova Cond"/>
          <w:iCs/>
          <w:color w:val="333333"/>
          <w:sz w:val="24"/>
          <w:szCs w:val="24"/>
        </w:rPr>
        <w:t>“</w:t>
      </w:r>
      <w:r w:rsidRPr="00891357">
        <w:rPr>
          <w:rFonts w:ascii="Arial Nova Cond" w:hAnsi="Arial Nova Cond"/>
          <w:iCs/>
          <w:color w:val="333333"/>
          <w:sz w:val="24"/>
          <w:szCs w:val="24"/>
        </w:rPr>
        <w:t xml:space="preserve">REALIZZAZIONE </w:t>
      </w:r>
      <w:proofErr w:type="spellStart"/>
      <w:r w:rsidRPr="00891357">
        <w:rPr>
          <w:rFonts w:ascii="Arial Nova Cond" w:hAnsi="Arial Nova Cond"/>
          <w:iCs/>
          <w:color w:val="333333"/>
          <w:sz w:val="24"/>
          <w:szCs w:val="24"/>
        </w:rPr>
        <w:t>DI</w:t>
      </w:r>
      <w:proofErr w:type="spellEnd"/>
      <w:r w:rsidRPr="00891357">
        <w:rPr>
          <w:rFonts w:ascii="Arial Nova Cond" w:hAnsi="Arial Nova Cond"/>
          <w:iCs/>
          <w:color w:val="333333"/>
          <w:sz w:val="24"/>
          <w:szCs w:val="24"/>
        </w:rPr>
        <w:t xml:space="preserve"> BORSE LAVORO/TIROCINI FORMATIVI DESTINATI AI CITTADINI FRAGILI E DISOCCUPATI</w:t>
      </w:r>
      <w:bookmarkEnd w:id="0"/>
      <w:r>
        <w:rPr>
          <w:rFonts w:ascii="Arial Nova Cond" w:hAnsi="Arial Nova Cond"/>
          <w:iCs/>
          <w:color w:val="333333"/>
          <w:sz w:val="24"/>
          <w:szCs w:val="24"/>
        </w:rPr>
        <w:t>.</w:t>
      </w:r>
    </w:p>
    <w:p w:rsidR="00156988" w:rsidRPr="00891357" w:rsidRDefault="00156988" w:rsidP="00156988">
      <w:pPr>
        <w:autoSpaceDE w:val="0"/>
        <w:autoSpaceDN w:val="0"/>
        <w:adjustRightInd w:val="0"/>
        <w:jc w:val="both"/>
        <w:rPr>
          <w:rFonts w:ascii="Arial Nova Cond" w:hAnsi="Arial Nova Cond"/>
          <w:iCs/>
          <w:color w:val="333333"/>
          <w:szCs w:val="24"/>
        </w:rPr>
      </w:pPr>
    </w:p>
    <w:p w:rsidR="006C65D1" w:rsidRPr="00891357" w:rsidRDefault="006C65D1" w:rsidP="00156988">
      <w:pPr>
        <w:autoSpaceDE w:val="0"/>
        <w:autoSpaceDN w:val="0"/>
        <w:adjustRightInd w:val="0"/>
        <w:ind w:left="5664" w:firstLine="708"/>
        <w:rPr>
          <w:rFonts w:ascii="Arial Nova Cond" w:hAnsi="Arial Nova Cond"/>
          <w:b/>
          <w:color w:val="333333"/>
          <w:szCs w:val="24"/>
        </w:rPr>
      </w:pPr>
    </w:p>
    <w:p w:rsidR="00156988" w:rsidRPr="00891357" w:rsidRDefault="00156988" w:rsidP="00891357">
      <w:pPr>
        <w:autoSpaceDE w:val="0"/>
        <w:autoSpaceDN w:val="0"/>
        <w:adjustRightInd w:val="0"/>
        <w:spacing w:line="480" w:lineRule="auto"/>
        <w:jc w:val="both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Il/la sottoscri</w:t>
      </w:r>
      <w:r w:rsidRPr="00891357">
        <w:rPr>
          <w:rFonts w:ascii="Arial Nova Cond" w:hAnsi="Arial Nova Cond"/>
          <w:color w:val="333333"/>
        </w:rPr>
        <w:t>t</w:t>
      </w:r>
      <w:r w:rsidRPr="00891357">
        <w:rPr>
          <w:rFonts w:ascii="Arial Nova Cond" w:hAnsi="Arial Nova Cond"/>
          <w:color w:val="333333"/>
        </w:rPr>
        <w:t>t</w:t>
      </w:r>
      <w:r w:rsidR="00891357">
        <w:rPr>
          <w:rFonts w:ascii="Arial Nova Cond" w:hAnsi="Arial Nova Cond"/>
          <w:color w:val="333333"/>
        </w:rPr>
        <w:t>o/a</w:t>
      </w:r>
      <w:r w:rsidRPr="00891357">
        <w:rPr>
          <w:rFonts w:ascii="Arial Nova Cond" w:hAnsi="Arial Nova Cond"/>
          <w:color w:val="333333"/>
        </w:rPr>
        <w:t>___________________________________________________________________</w:t>
      </w:r>
      <w:r w:rsidR="00072C01" w:rsidRPr="00891357">
        <w:rPr>
          <w:rFonts w:ascii="Arial Nova Cond" w:hAnsi="Arial Nova Cond"/>
          <w:color w:val="333333"/>
        </w:rPr>
        <w:t>______________</w:t>
      </w:r>
      <w:r w:rsidRPr="00891357">
        <w:rPr>
          <w:rFonts w:ascii="Arial Nova Cond" w:hAnsi="Arial Nova Cond"/>
          <w:color w:val="333333"/>
        </w:rPr>
        <w:t>_</w:t>
      </w:r>
    </w:p>
    <w:p w:rsidR="00156988" w:rsidRPr="00891357" w:rsidRDefault="00891357" w:rsidP="00891357">
      <w:pPr>
        <w:autoSpaceDE w:val="0"/>
        <w:autoSpaceDN w:val="0"/>
        <w:adjustRightInd w:val="0"/>
        <w:spacing w:line="480" w:lineRule="auto"/>
        <w:jc w:val="both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N</w:t>
      </w:r>
      <w:r w:rsidR="00156988" w:rsidRPr="00891357">
        <w:rPr>
          <w:rFonts w:ascii="Arial Nova Cond" w:hAnsi="Arial Nova Cond"/>
          <w:color w:val="333333"/>
        </w:rPr>
        <w:t>at</w:t>
      </w:r>
      <w:r>
        <w:rPr>
          <w:rFonts w:ascii="Arial Nova Cond" w:hAnsi="Arial Nova Cond"/>
          <w:color w:val="333333"/>
        </w:rPr>
        <w:t>o/a</w:t>
      </w:r>
      <w:r w:rsidR="00A708C4" w:rsidRPr="00891357">
        <w:rPr>
          <w:rFonts w:ascii="Arial Nova Cond" w:hAnsi="Arial Nova Cond"/>
          <w:color w:val="333333"/>
        </w:rPr>
        <w:t xml:space="preserve"> </w:t>
      </w:r>
      <w:r w:rsidR="00156988" w:rsidRPr="00891357">
        <w:rPr>
          <w:rFonts w:ascii="Arial Nova Cond" w:hAnsi="Arial Nova Cond"/>
          <w:color w:val="333333"/>
        </w:rPr>
        <w:t>il __________________</w:t>
      </w:r>
      <w:r w:rsidR="00072C01" w:rsidRPr="00891357">
        <w:rPr>
          <w:rFonts w:ascii="Arial Nova Cond" w:hAnsi="Arial Nova Cond"/>
          <w:color w:val="333333"/>
        </w:rPr>
        <w:t>___________</w:t>
      </w:r>
      <w:r w:rsidR="00156988" w:rsidRPr="00891357">
        <w:rPr>
          <w:rFonts w:ascii="Arial Nova Cond" w:hAnsi="Arial Nova Cond"/>
          <w:color w:val="333333"/>
        </w:rPr>
        <w:t xml:space="preserve"> a __________________________________</w:t>
      </w:r>
      <w:r w:rsidR="00072C01" w:rsidRPr="00891357">
        <w:rPr>
          <w:rFonts w:ascii="Arial Nova Cond" w:hAnsi="Arial Nova Cond"/>
          <w:color w:val="333333"/>
        </w:rPr>
        <w:t>___</w:t>
      </w:r>
      <w:r w:rsidR="00156988" w:rsidRPr="00891357">
        <w:rPr>
          <w:rFonts w:ascii="Arial Nova Cond" w:hAnsi="Arial Nova Cond"/>
          <w:color w:val="333333"/>
        </w:rPr>
        <w:t>Prov.__________</w:t>
      </w:r>
      <w:r>
        <w:rPr>
          <w:rFonts w:ascii="Arial Nova Cond" w:hAnsi="Arial Nova Cond"/>
          <w:color w:val="333333"/>
        </w:rPr>
        <w:t>__</w:t>
      </w:r>
      <w:r w:rsidR="00156988" w:rsidRPr="00891357">
        <w:rPr>
          <w:rFonts w:ascii="Arial Nova Cond" w:hAnsi="Arial Nova Cond"/>
          <w:color w:val="333333"/>
        </w:rPr>
        <w:t>_____</w:t>
      </w:r>
    </w:p>
    <w:p w:rsidR="00156988" w:rsidRPr="00891357" w:rsidRDefault="00156988" w:rsidP="00891357">
      <w:pPr>
        <w:autoSpaceDE w:val="0"/>
        <w:autoSpaceDN w:val="0"/>
        <w:adjustRightInd w:val="0"/>
        <w:spacing w:line="480" w:lineRule="auto"/>
        <w:jc w:val="both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C.F._____________________________________________</w:t>
      </w:r>
      <w:r w:rsidR="00A708C4" w:rsidRPr="00891357">
        <w:rPr>
          <w:rFonts w:ascii="Arial Nova Cond" w:hAnsi="Arial Nova Cond"/>
          <w:color w:val="333333"/>
        </w:rPr>
        <w:t xml:space="preserve"> </w:t>
      </w:r>
      <w:r w:rsidRPr="00891357">
        <w:rPr>
          <w:rFonts w:ascii="Arial Nova Cond" w:hAnsi="Arial Nova Cond"/>
          <w:color w:val="333333"/>
        </w:rPr>
        <w:t xml:space="preserve">residente a </w:t>
      </w:r>
      <w:r w:rsidR="00891357">
        <w:rPr>
          <w:rFonts w:ascii="Arial Nova Cond" w:hAnsi="Arial Nova Cond"/>
          <w:color w:val="333333"/>
        </w:rPr>
        <w:t>______________________________________</w:t>
      </w:r>
    </w:p>
    <w:p w:rsidR="00156988" w:rsidRPr="00891357" w:rsidRDefault="00156988" w:rsidP="00891357">
      <w:pPr>
        <w:autoSpaceDE w:val="0"/>
        <w:autoSpaceDN w:val="0"/>
        <w:adjustRightInd w:val="0"/>
        <w:spacing w:line="480" w:lineRule="auto"/>
        <w:jc w:val="both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Via/Piazza________________________</w:t>
      </w:r>
      <w:r w:rsidR="00072C01" w:rsidRPr="00891357">
        <w:rPr>
          <w:rFonts w:ascii="Arial Nova Cond" w:hAnsi="Arial Nova Cond"/>
          <w:color w:val="333333"/>
        </w:rPr>
        <w:t xml:space="preserve">____________ </w:t>
      </w:r>
      <w:r w:rsidRPr="00891357">
        <w:rPr>
          <w:rFonts w:ascii="Arial Nova Cond" w:hAnsi="Arial Nova Cond"/>
          <w:color w:val="333333"/>
        </w:rPr>
        <w:t>n.____</w:t>
      </w:r>
      <w:r w:rsidR="00891357">
        <w:rPr>
          <w:rFonts w:ascii="Arial Nova Cond" w:hAnsi="Arial Nova Cond"/>
          <w:color w:val="333333"/>
        </w:rPr>
        <w:t>__</w:t>
      </w:r>
      <w:r w:rsidRPr="00891357">
        <w:rPr>
          <w:rFonts w:ascii="Arial Nova Cond" w:hAnsi="Arial Nova Cond"/>
          <w:color w:val="333333"/>
        </w:rPr>
        <w:t>_ recapito telefon</w:t>
      </w:r>
      <w:r w:rsidRPr="00891357">
        <w:rPr>
          <w:rFonts w:ascii="Arial Nova Cond" w:hAnsi="Arial Nova Cond"/>
          <w:color w:val="333333"/>
        </w:rPr>
        <w:t>i</w:t>
      </w:r>
      <w:r w:rsidRPr="00891357">
        <w:rPr>
          <w:rFonts w:ascii="Arial Nova Cond" w:hAnsi="Arial Nova Cond"/>
          <w:color w:val="333333"/>
        </w:rPr>
        <w:t>co_________________________</w:t>
      </w:r>
      <w:r w:rsidR="00072C01" w:rsidRPr="00891357">
        <w:rPr>
          <w:rFonts w:ascii="Arial Nova Cond" w:hAnsi="Arial Nova Cond"/>
          <w:color w:val="333333"/>
        </w:rPr>
        <w:t>__</w:t>
      </w:r>
      <w:r w:rsidRPr="00891357">
        <w:rPr>
          <w:rFonts w:ascii="Arial Nova Cond" w:hAnsi="Arial Nova Cond"/>
          <w:color w:val="333333"/>
        </w:rPr>
        <w:t>_</w:t>
      </w:r>
    </w:p>
    <w:p w:rsidR="00156988" w:rsidRPr="00AC21F9" w:rsidRDefault="00156988" w:rsidP="00156988">
      <w:pPr>
        <w:autoSpaceDE w:val="0"/>
        <w:autoSpaceDN w:val="0"/>
        <w:adjustRightInd w:val="0"/>
        <w:jc w:val="center"/>
        <w:rPr>
          <w:rFonts w:ascii="Arial Nova Cond" w:hAnsi="Arial Nova Cond"/>
          <w:b/>
          <w:bCs/>
          <w:color w:val="333333"/>
          <w:sz w:val="32"/>
          <w:szCs w:val="32"/>
        </w:rPr>
      </w:pPr>
      <w:r w:rsidRPr="00AC21F9">
        <w:rPr>
          <w:rFonts w:ascii="Arial Nova Cond" w:hAnsi="Arial Nova Cond"/>
          <w:b/>
          <w:bCs/>
          <w:color w:val="333333"/>
          <w:sz w:val="32"/>
          <w:szCs w:val="32"/>
        </w:rPr>
        <w:t>CHIEDE</w:t>
      </w:r>
    </w:p>
    <w:p w:rsidR="00156988" w:rsidRPr="00891357" w:rsidRDefault="00156988" w:rsidP="00156988">
      <w:pPr>
        <w:autoSpaceDE w:val="0"/>
        <w:autoSpaceDN w:val="0"/>
        <w:adjustRightInd w:val="0"/>
        <w:jc w:val="both"/>
        <w:rPr>
          <w:rFonts w:ascii="Arial Nova Cond" w:hAnsi="Arial Nova Cond"/>
          <w:color w:val="333333"/>
          <w:sz w:val="18"/>
          <w:szCs w:val="24"/>
        </w:rPr>
      </w:pPr>
    </w:p>
    <w:p w:rsidR="00156988" w:rsidRPr="00891357" w:rsidRDefault="00156988" w:rsidP="00891357">
      <w:pPr>
        <w:autoSpaceDE w:val="0"/>
        <w:autoSpaceDN w:val="0"/>
        <w:adjustRightInd w:val="0"/>
        <w:spacing w:line="360" w:lineRule="auto"/>
        <w:jc w:val="both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Di essere ammesso alla selezione per l’assegnazione della borsa lavoro di cui all’Avviso Pubblico</w:t>
      </w:r>
      <w:r w:rsidR="00891357" w:rsidRPr="00891357">
        <w:rPr>
          <w:rFonts w:ascii="Arial Nova Cond" w:hAnsi="Arial Nova Cond"/>
          <w:color w:val="333333"/>
        </w:rPr>
        <w:t xml:space="preserve"> “REALI</w:t>
      </w:r>
      <w:r w:rsidR="00891357" w:rsidRPr="00891357">
        <w:rPr>
          <w:rFonts w:ascii="Arial Nova Cond" w:hAnsi="Arial Nova Cond"/>
          <w:color w:val="333333"/>
        </w:rPr>
        <w:t>Z</w:t>
      </w:r>
      <w:r w:rsidR="00891357" w:rsidRPr="00891357">
        <w:rPr>
          <w:rFonts w:ascii="Arial Nova Cond" w:hAnsi="Arial Nova Cond"/>
          <w:color w:val="333333"/>
        </w:rPr>
        <w:t xml:space="preserve">ZAZIONE </w:t>
      </w:r>
      <w:proofErr w:type="spellStart"/>
      <w:r w:rsidR="00891357" w:rsidRPr="00891357">
        <w:rPr>
          <w:rFonts w:ascii="Arial Nova Cond" w:hAnsi="Arial Nova Cond"/>
          <w:color w:val="333333"/>
        </w:rPr>
        <w:t>DI</w:t>
      </w:r>
      <w:proofErr w:type="spellEnd"/>
      <w:r w:rsidR="00891357" w:rsidRPr="00891357">
        <w:rPr>
          <w:rFonts w:ascii="Arial Nova Cond" w:hAnsi="Arial Nova Cond"/>
          <w:color w:val="333333"/>
        </w:rPr>
        <w:t xml:space="preserve"> BORSE LAVORO/TIROCINI FORMATIVI DESTINATI AI CITTADINI FRAGILI E DISOCCUP</w:t>
      </w:r>
      <w:r w:rsidR="00891357" w:rsidRPr="00891357">
        <w:rPr>
          <w:rFonts w:ascii="Arial Nova Cond" w:hAnsi="Arial Nova Cond"/>
          <w:color w:val="333333"/>
        </w:rPr>
        <w:t>A</w:t>
      </w:r>
      <w:r w:rsidR="00891357" w:rsidRPr="00891357">
        <w:rPr>
          <w:rFonts w:ascii="Arial Nova Cond" w:hAnsi="Arial Nova Cond"/>
          <w:color w:val="333333"/>
        </w:rPr>
        <w:t>TI</w:t>
      </w:r>
      <w:r w:rsidR="00891357">
        <w:rPr>
          <w:rFonts w:ascii="Arial Nova Cond" w:hAnsi="Arial Nova Cond"/>
          <w:color w:val="333333"/>
        </w:rPr>
        <w:t xml:space="preserve">”. </w:t>
      </w:r>
      <w:r w:rsidRPr="00891357">
        <w:rPr>
          <w:rFonts w:ascii="Arial Nova Cond" w:hAnsi="Arial Nova Cond"/>
          <w:color w:val="333333"/>
        </w:rPr>
        <w:t>A tal fine dichiara ai sensi degli artt. 46 e 47 del D.P.R. 28.12.2000 n. 445 sotto la propria responsabilità, consapevole del fatto che gli atti falsi e le dichiarazioni mendaci sono punite ai sensi del Codice Penale e delle Leggi speciali in materia:</w:t>
      </w:r>
    </w:p>
    <w:p w:rsidR="00156988" w:rsidRPr="00891357" w:rsidRDefault="00156988" w:rsidP="0089135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di essere residente nel</w:t>
      </w:r>
      <w:r w:rsidR="009C611A">
        <w:rPr>
          <w:rFonts w:ascii="Arial Nova Cond" w:hAnsi="Arial Nova Cond"/>
          <w:color w:val="333333"/>
        </w:rPr>
        <w:t xml:space="preserve"> C</w:t>
      </w:r>
      <w:r w:rsidRPr="00891357">
        <w:rPr>
          <w:rFonts w:ascii="Arial Nova Cond" w:hAnsi="Arial Nova Cond"/>
          <w:color w:val="333333"/>
        </w:rPr>
        <w:t>omune;</w:t>
      </w:r>
    </w:p>
    <w:p w:rsidR="00156988" w:rsidRPr="00891357" w:rsidRDefault="00156988" w:rsidP="0089135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di essere di essere disoccupato/inoccupato al momento della presentazione della domanda;</w:t>
      </w:r>
    </w:p>
    <w:p w:rsidR="00156988" w:rsidRPr="00891357" w:rsidRDefault="00156988" w:rsidP="0089135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ova Cond" w:hAnsi="Arial Nova Cond"/>
          <w:color w:val="333333"/>
        </w:rPr>
      </w:pPr>
      <w:r w:rsidRPr="00891357">
        <w:rPr>
          <w:rFonts w:ascii="Arial Nova Cond" w:eastAsia="Arial Unicode MS" w:hAnsi="Arial Nova Cond"/>
          <w:color w:val="333333"/>
        </w:rPr>
        <w:t>di accettare tutte le clausole previsto nell</w:t>
      </w:r>
      <w:r w:rsidR="00267540" w:rsidRPr="00891357">
        <w:rPr>
          <w:rFonts w:ascii="Arial Nova Cond" w:eastAsia="Arial Unicode MS" w:hAnsi="Arial Nova Cond"/>
          <w:color w:val="333333"/>
        </w:rPr>
        <w:t>’</w:t>
      </w:r>
      <w:r w:rsidRPr="00891357">
        <w:rPr>
          <w:rFonts w:ascii="Arial Nova Cond" w:eastAsia="Arial Unicode MS" w:hAnsi="Arial Nova Cond"/>
          <w:color w:val="333333"/>
        </w:rPr>
        <w:t>avviso pubblico sopra richiamato.</w:t>
      </w:r>
    </w:p>
    <w:p w:rsidR="00156988" w:rsidRPr="00891357" w:rsidRDefault="00156988" w:rsidP="00156988">
      <w:pPr>
        <w:autoSpaceDE w:val="0"/>
        <w:autoSpaceDN w:val="0"/>
        <w:adjustRightInd w:val="0"/>
        <w:rPr>
          <w:rFonts w:ascii="Arial Nova Cond" w:hAnsi="Arial Nova Cond"/>
          <w:color w:val="333333"/>
          <w:sz w:val="18"/>
          <w:szCs w:val="24"/>
        </w:rPr>
      </w:pPr>
    </w:p>
    <w:p w:rsidR="00156988" w:rsidRPr="00891357" w:rsidRDefault="00156988" w:rsidP="00156988">
      <w:pPr>
        <w:autoSpaceDE w:val="0"/>
        <w:autoSpaceDN w:val="0"/>
        <w:adjustRightInd w:val="0"/>
        <w:rPr>
          <w:rFonts w:ascii="Arial Nova Cond" w:hAnsi="Arial Nova Cond"/>
          <w:b/>
          <w:color w:val="333333"/>
          <w:sz w:val="16"/>
          <w:szCs w:val="24"/>
        </w:rPr>
      </w:pPr>
    </w:p>
    <w:p w:rsidR="00156988" w:rsidRPr="00891357" w:rsidRDefault="00156988" w:rsidP="00A708C4">
      <w:pPr>
        <w:autoSpaceDE w:val="0"/>
        <w:autoSpaceDN w:val="0"/>
        <w:adjustRightInd w:val="0"/>
        <w:jc w:val="both"/>
        <w:rPr>
          <w:rFonts w:ascii="Arial Nova Cond" w:hAnsi="Arial Nova Cond"/>
          <w:b/>
          <w:color w:val="333333"/>
        </w:rPr>
      </w:pPr>
      <w:bookmarkStart w:id="1" w:name="_Hlk13808949"/>
      <w:r w:rsidRPr="00891357">
        <w:rPr>
          <w:rFonts w:ascii="Arial Nova Cond" w:hAnsi="Arial Nova Cond"/>
          <w:b/>
          <w:color w:val="333333"/>
        </w:rPr>
        <w:t>Le domande dovranno pervenire entro 1</w:t>
      </w:r>
      <w:r w:rsidR="00267540" w:rsidRPr="00891357">
        <w:rPr>
          <w:rFonts w:ascii="Arial Nova Cond" w:hAnsi="Arial Nova Cond"/>
          <w:b/>
          <w:color w:val="333333"/>
        </w:rPr>
        <w:t>0</w:t>
      </w:r>
      <w:r w:rsidRPr="00891357">
        <w:rPr>
          <w:rFonts w:ascii="Arial Nova Cond" w:hAnsi="Arial Nova Cond"/>
          <w:b/>
          <w:color w:val="333333"/>
        </w:rPr>
        <w:t xml:space="preserve"> g</w:t>
      </w:r>
      <w:r w:rsidR="00891357">
        <w:rPr>
          <w:rFonts w:ascii="Arial Nova Cond" w:hAnsi="Arial Nova Cond"/>
          <w:b/>
          <w:color w:val="333333"/>
        </w:rPr>
        <w:t>iorni</w:t>
      </w:r>
      <w:r w:rsidRPr="00891357">
        <w:rPr>
          <w:rFonts w:ascii="Arial Nova Cond" w:hAnsi="Arial Nova Cond"/>
          <w:b/>
          <w:color w:val="333333"/>
        </w:rPr>
        <w:t xml:space="preserve"> dalla pubblicazione dell’Avviso Pubblico sul sito ist</w:t>
      </w:r>
      <w:r w:rsidRPr="00891357">
        <w:rPr>
          <w:rFonts w:ascii="Arial Nova Cond" w:hAnsi="Arial Nova Cond"/>
          <w:b/>
          <w:color w:val="333333"/>
        </w:rPr>
        <w:t>i</w:t>
      </w:r>
      <w:r w:rsidRPr="00891357">
        <w:rPr>
          <w:rFonts w:ascii="Arial Nova Cond" w:hAnsi="Arial Nova Cond"/>
          <w:b/>
          <w:color w:val="333333"/>
        </w:rPr>
        <w:t xml:space="preserve">tuzionale del Comune. Il dichiarante è consapevole che il </w:t>
      </w:r>
      <w:r w:rsidR="00891357">
        <w:rPr>
          <w:rFonts w:ascii="Arial Nova Cond" w:hAnsi="Arial Nova Cond"/>
          <w:b/>
          <w:color w:val="333333"/>
        </w:rPr>
        <w:t>C</w:t>
      </w:r>
      <w:r w:rsidRPr="00891357">
        <w:rPr>
          <w:rFonts w:ascii="Arial Nova Cond" w:hAnsi="Arial Nova Cond"/>
          <w:b/>
          <w:color w:val="333333"/>
        </w:rPr>
        <w:t>omune</w:t>
      </w:r>
      <w:r w:rsidR="00891357">
        <w:rPr>
          <w:rFonts w:ascii="Arial Nova Cond" w:hAnsi="Arial Nova Cond"/>
          <w:b/>
          <w:color w:val="333333"/>
        </w:rPr>
        <w:t xml:space="preserve"> </w:t>
      </w:r>
      <w:r w:rsidRPr="00891357">
        <w:rPr>
          <w:rFonts w:ascii="Arial Nova Cond" w:hAnsi="Arial Nova Cond"/>
          <w:b/>
          <w:color w:val="333333"/>
        </w:rPr>
        <w:t>potrà provvedere alle verifiche de</w:t>
      </w:r>
      <w:r w:rsidRPr="00891357">
        <w:rPr>
          <w:rFonts w:ascii="Arial Nova Cond" w:hAnsi="Arial Nova Cond"/>
          <w:b/>
          <w:color w:val="333333"/>
        </w:rPr>
        <w:t>l</w:t>
      </w:r>
      <w:r w:rsidRPr="00891357">
        <w:rPr>
          <w:rFonts w:ascii="Arial Nova Cond" w:hAnsi="Arial Nova Cond"/>
          <w:b/>
          <w:color w:val="333333"/>
        </w:rPr>
        <w:t>le dichiarazioni rese ed eventualmente segnalare all’Autorità Giudiziaria gli abusi commessi.</w:t>
      </w:r>
    </w:p>
    <w:bookmarkEnd w:id="1"/>
    <w:p w:rsidR="00F81940" w:rsidRPr="00891357" w:rsidRDefault="00F81940" w:rsidP="00156988">
      <w:pPr>
        <w:autoSpaceDE w:val="0"/>
        <w:autoSpaceDN w:val="0"/>
        <w:adjustRightInd w:val="0"/>
        <w:jc w:val="both"/>
        <w:rPr>
          <w:rFonts w:ascii="Arial Nova Cond" w:hAnsi="Arial Nova Cond"/>
          <w:b/>
          <w:color w:val="333333"/>
          <w:sz w:val="16"/>
          <w:szCs w:val="24"/>
        </w:rPr>
      </w:pPr>
    </w:p>
    <w:p w:rsidR="00156988" w:rsidRDefault="00891357" w:rsidP="00156988">
      <w:pPr>
        <w:autoSpaceDE w:val="0"/>
        <w:autoSpaceDN w:val="0"/>
        <w:adjustRightInd w:val="0"/>
        <w:rPr>
          <w:rFonts w:ascii="Arial Nova Cond" w:hAnsi="Arial Nova Cond"/>
          <w:color w:val="333333"/>
          <w:sz w:val="24"/>
          <w:szCs w:val="24"/>
        </w:rPr>
      </w:pPr>
      <w:r>
        <w:rPr>
          <w:rFonts w:ascii="Arial Nova Cond" w:hAnsi="Arial Nova Cond"/>
          <w:color w:val="333333"/>
          <w:sz w:val="24"/>
          <w:szCs w:val="24"/>
        </w:rPr>
        <w:t>Data e luogo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>,</w:t>
      </w:r>
      <w:r>
        <w:rPr>
          <w:rFonts w:ascii="Arial Nova Cond" w:hAnsi="Arial Nova Cond"/>
          <w:color w:val="333333"/>
          <w:sz w:val="24"/>
          <w:szCs w:val="24"/>
        </w:rPr>
        <w:t xml:space="preserve"> _________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>______________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ab/>
      </w:r>
    </w:p>
    <w:p w:rsidR="00156988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  <w:sz w:val="24"/>
          <w:szCs w:val="24"/>
        </w:rPr>
      </w:pPr>
      <w:bookmarkStart w:id="2" w:name="_Hlk126050313"/>
      <w:r>
        <w:rPr>
          <w:rFonts w:ascii="Arial Nova Cond" w:hAnsi="Arial Nova Cond"/>
          <w:color w:val="333333"/>
          <w:sz w:val="24"/>
          <w:szCs w:val="24"/>
        </w:rPr>
        <w:t>F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>irma del candidato</w:t>
      </w:r>
    </w:p>
    <w:p w:rsidR="00156988" w:rsidRPr="00891357" w:rsidRDefault="00156988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</w:rPr>
      </w:pPr>
    </w:p>
    <w:p w:rsidR="00156988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</w:rPr>
      </w:pPr>
      <w:r>
        <w:rPr>
          <w:rFonts w:ascii="Arial Nova Cond" w:hAnsi="Arial Nova Cond"/>
          <w:color w:val="333333"/>
        </w:rPr>
        <w:t>_______</w:t>
      </w:r>
      <w:r w:rsidR="00156988" w:rsidRPr="00891357">
        <w:rPr>
          <w:rFonts w:ascii="Arial Nova Cond" w:hAnsi="Arial Nova Cond"/>
          <w:color w:val="333333"/>
        </w:rPr>
        <w:t>_______________________</w:t>
      </w:r>
    </w:p>
    <w:bookmarkEnd w:id="2"/>
    <w:p w:rsidR="00156988" w:rsidRPr="00891357" w:rsidRDefault="00156988" w:rsidP="00156988">
      <w:pPr>
        <w:autoSpaceDE w:val="0"/>
        <w:autoSpaceDN w:val="0"/>
        <w:adjustRightInd w:val="0"/>
        <w:rPr>
          <w:rFonts w:ascii="Arial Nova Cond" w:hAnsi="Arial Nova Cond"/>
          <w:color w:val="333333"/>
        </w:rPr>
      </w:pPr>
    </w:p>
    <w:p w:rsidR="00156988" w:rsidRPr="00891357" w:rsidRDefault="00156988" w:rsidP="00156988">
      <w:pPr>
        <w:autoSpaceDE w:val="0"/>
        <w:autoSpaceDN w:val="0"/>
        <w:adjustRightInd w:val="0"/>
        <w:rPr>
          <w:rFonts w:ascii="Arial Nova Cond" w:hAnsi="Arial Nova Cond"/>
          <w:color w:val="333333"/>
        </w:rPr>
      </w:pPr>
    </w:p>
    <w:p w:rsidR="00156988" w:rsidRPr="00891357" w:rsidRDefault="00156988" w:rsidP="0089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ova Cond" w:hAnsi="Arial Nova Cond"/>
          <w:color w:val="333333"/>
        </w:rPr>
      </w:pPr>
      <w:r w:rsidRPr="00891357">
        <w:rPr>
          <w:rFonts w:ascii="Arial Nova Cond" w:hAnsi="Arial Nova Cond"/>
          <w:color w:val="333333"/>
        </w:rPr>
        <w:t>(Autorizzazione al Trattamento dei Dati Personali)</w:t>
      </w:r>
      <w:r w:rsidR="00891357">
        <w:rPr>
          <w:rFonts w:ascii="Arial Nova Cond" w:hAnsi="Arial Nova Cond"/>
          <w:color w:val="333333"/>
        </w:rPr>
        <w:t xml:space="preserve">: </w:t>
      </w:r>
      <w:r w:rsidRPr="00891357">
        <w:rPr>
          <w:rFonts w:ascii="Arial Nova Cond" w:hAnsi="Arial Nova Cond"/>
          <w:color w:val="333333"/>
        </w:rPr>
        <w:t>Il/la sottoscritt</w:t>
      </w:r>
      <w:r w:rsidR="00891357">
        <w:rPr>
          <w:rFonts w:ascii="Arial Nova Cond" w:hAnsi="Arial Nova Cond"/>
          <w:color w:val="333333"/>
        </w:rPr>
        <w:t>o/a</w:t>
      </w:r>
      <w:r w:rsidRPr="00891357">
        <w:rPr>
          <w:rFonts w:ascii="Arial Nova Cond" w:hAnsi="Arial Nova Cond"/>
          <w:color w:val="333333"/>
        </w:rPr>
        <w:t xml:space="preserve"> in merito al trattamento dei dati pers</w:t>
      </w:r>
      <w:r w:rsidRPr="00891357">
        <w:rPr>
          <w:rFonts w:ascii="Arial Nova Cond" w:hAnsi="Arial Nova Cond"/>
          <w:color w:val="333333"/>
        </w:rPr>
        <w:t>o</w:t>
      </w:r>
      <w:r w:rsidRPr="00891357">
        <w:rPr>
          <w:rFonts w:ascii="Arial Nova Cond" w:hAnsi="Arial Nova Cond"/>
          <w:color w:val="333333"/>
        </w:rPr>
        <w:t>nali, esprime il consenso al trattamento degli stessi nel rispetto delle finalità</w:t>
      </w:r>
      <w:r w:rsidR="00891357">
        <w:rPr>
          <w:rFonts w:ascii="Arial Nova Cond" w:hAnsi="Arial Nova Cond"/>
          <w:color w:val="333333"/>
        </w:rPr>
        <w:t xml:space="preserve"> </w:t>
      </w:r>
      <w:r w:rsidRPr="00891357">
        <w:rPr>
          <w:rFonts w:ascii="Arial Nova Cond" w:hAnsi="Arial Nova Cond"/>
          <w:color w:val="333333"/>
        </w:rPr>
        <w:t xml:space="preserve">e modalità di cui alla L.675/1996 e </w:t>
      </w:r>
      <w:proofErr w:type="spellStart"/>
      <w:r w:rsidRPr="00891357">
        <w:rPr>
          <w:rFonts w:ascii="Arial Nova Cond" w:hAnsi="Arial Nova Cond"/>
          <w:color w:val="333333"/>
        </w:rPr>
        <w:t>ss.ii.</w:t>
      </w:r>
      <w:proofErr w:type="spellEnd"/>
    </w:p>
    <w:p w:rsidR="00156988" w:rsidRPr="00891357" w:rsidRDefault="00156988" w:rsidP="00156988">
      <w:pPr>
        <w:autoSpaceDE w:val="0"/>
        <w:autoSpaceDN w:val="0"/>
        <w:adjustRightInd w:val="0"/>
        <w:rPr>
          <w:rFonts w:ascii="Arial Nova Cond" w:hAnsi="Arial Nova Cond"/>
          <w:color w:val="333333"/>
        </w:rPr>
      </w:pPr>
    </w:p>
    <w:p w:rsidR="00156988" w:rsidRPr="00891357" w:rsidRDefault="00891357" w:rsidP="00156988">
      <w:pPr>
        <w:autoSpaceDE w:val="0"/>
        <w:autoSpaceDN w:val="0"/>
        <w:adjustRightInd w:val="0"/>
        <w:rPr>
          <w:rFonts w:ascii="Arial Nova Cond" w:hAnsi="Arial Nova Cond"/>
          <w:color w:val="333333"/>
          <w:sz w:val="24"/>
          <w:szCs w:val="24"/>
        </w:rPr>
      </w:pPr>
      <w:r>
        <w:rPr>
          <w:rFonts w:ascii="Arial Nova Cond" w:hAnsi="Arial Nova Cond"/>
          <w:color w:val="333333"/>
          <w:sz w:val="24"/>
          <w:szCs w:val="24"/>
        </w:rPr>
        <w:t>Data e luogo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>,</w:t>
      </w:r>
      <w:r>
        <w:rPr>
          <w:rFonts w:ascii="Arial Nova Cond" w:hAnsi="Arial Nova Cond"/>
          <w:color w:val="333333"/>
          <w:sz w:val="24"/>
          <w:szCs w:val="24"/>
        </w:rPr>
        <w:t xml:space="preserve"> _________</w:t>
      </w:r>
      <w:r w:rsidR="00156988" w:rsidRPr="00891357">
        <w:rPr>
          <w:rFonts w:ascii="Arial Nova Cond" w:hAnsi="Arial Nova Cond"/>
          <w:color w:val="333333"/>
          <w:sz w:val="24"/>
          <w:szCs w:val="24"/>
        </w:rPr>
        <w:t>______________</w:t>
      </w:r>
    </w:p>
    <w:p w:rsidR="00AC21F9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  <w:sz w:val="24"/>
          <w:szCs w:val="24"/>
        </w:rPr>
      </w:pPr>
      <w:r>
        <w:rPr>
          <w:rFonts w:ascii="Arial Nova Cond" w:hAnsi="Arial Nova Cond"/>
          <w:color w:val="333333"/>
          <w:sz w:val="24"/>
          <w:szCs w:val="24"/>
        </w:rPr>
        <w:t>F</w:t>
      </w:r>
      <w:r w:rsidRPr="00891357">
        <w:rPr>
          <w:rFonts w:ascii="Arial Nova Cond" w:hAnsi="Arial Nova Cond"/>
          <w:color w:val="333333"/>
          <w:sz w:val="24"/>
          <w:szCs w:val="24"/>
        </w:rPr>
        <w:t>irma del candidato</w:t>
      </w:r>
    </w:p>
    <w:p w:rsidR="00AC21F9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</w:rPr>
      </w:pPr>
    </w:p>
    <w:p w:rsidR="00AC21F9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</w:rPr>
      </w:pPr>
    </w:p>
    <w:p w:rsidR="00AC21F9" w:rsidRPr="00891357" w:rsidRDefault="00AC21F9" w:rsidP="00AC21F9">
      <w:pPr>
        <w:autoSpaceDE w:val="0"/>
        <w:autoSpaceDN w:val="0"/>
        <w:adjustRightInd w:val="0"/>
        <w:jc w:val="right"/>
        <w:rPr>
          <w:rFonts w:ascii="Arial Nova Cond" w:hAnsi="Arial Nova Cond"/>
          <w:color w:val="333333"/>
        </w:rPr>
      </w:pPr>
      <w:r>
        <w:rPr>
          <w:rFonts w:ascii="Arial Nova Cond" w:hAnsi="Arial Nova Cond"/>
          <w:color w:val="333333"/>
        </w:rPr>
        <w:t>_______</w:t>
      </w:r>
      <w:r w:rsidRPr="00891357">
        <w:rPr>
          <w:rFonts w:ascii="Arial Nova Cond" w:hAnsi="Arial Nova Cond"/>
          <w:color w:val="333333"/>
        </w:rPr>
        <w:t>_______________________</w:t>
      </w:r>
    </w:p>
    <w:p w:rsidR="00AC21F9" w:rsidRDefault="00AC21F9" w:rsidP="00156988">
      <w:pPr>
        <w:autoSpaceDE w:val="0"/>
        <w:autoSpaceDN w:val="0"/>
        <w:adjustRightInd w:val="0"/>
        <w:rPr>
          <w:rFonts w:ascii="Arial Nova Cond" w:hAnsi="Arial Nova Cond"/>
          <w:color w:val="333333"/>
        </w:rPr>
      </w:pPr>
    </w:p>
    <w:p w:rsidR="00F81940" w:rsidRDefault="00156988" w:rsidP="00156988">
      <w:pPr>
        <w:autoSpaceDE w:val="0"/>
        <w:autoSpaceDN w:val="0"/>
        <w:adjustRightInd w:val="0"/>
        <w:rPr>
          <w:rFonts w:ascii="Arial Nova Cond" w:hAnsi="Arial Nova Cond"/>
          <w:color w:val="333333"/>
        </w:rPr>
      </w:pPr>
      <w:r w:rsidRPr="00AC21F9">
        <w:rPr>
          <w:rFonts w:ascii="Arial Nova Cond" w:hAnsi="Arial Nova Cond"/>
          <w:color w:val="333333"/>
        </w:rPr>
        <w:t>ALLEGAR</w:t>
      </w:r>
      <w:r w:rsidR="00F81940">
        <w:rPr>
          <w:rFonts w:ascii="Arial Nova Cond" w:hAnsi="Arial Nova Cond"/>
          <w:color w:val="333333"/>
        </w:rPr>
        <w:t>E:</w:t>
      </w:r>
    </w:p>
    <w:p w:rsidR="00156988" w:rsidRDefault="00156988" w:rsidP="00F81940">
      <w:pPr>
        <w:numPr>
          <w:ilvl w:val="0"/>
          <w:numId w:val="20"/>
        </w:numPr>
        <w:autoSpaceDE w:val="0"/>
        <w:autoSpaceDN w:val="0"/>
        <w:adjustRightInd w:val="0"/>
        <w:rPr>
          <w:rFonts w:ascii="Arial Nova Cond" w:hAnsi="Arial Nova Cond"/>
          <w:color w:val="333333"/>
        </w:rPr>
      </w:pPr>
      <w:r w:rsidRPr="00AC21F9">
        <w:rPr>
          <w:rFonts w:ascii="Arial Nova Cond" w:hAnsi="Arial Nova Cond"/>
          <w:color w:val="333333"/>
        </w:rPr>
        <w:t xml:space="preserve">COPIA </w:t>
      </w:r>
      <w:proofErr w:type="spellStart"/>
      <w:r w:rsidRPr="00AC21F9">
        <w:rPr>
          <w:rFonts w:ascii="Arial Nova Cond" w:hAnsi="Arial Nova Cond"/>
          <w:color w:val="333333"/>
        </w:rPr>
        <w:t>DI</w:t>
      </w:r>
      <w:proofErr w:type="spellEnd"/>
      <w:r w:rsidRPr="00AC21F9">
        <w:rPr>
          <w:rFonts w:ascii="Arial Nova Cond" w:hAnsi="Arial Nova Cond"/>
          <w:color w:val="333333"/>
        </w:rPr>
        <w:t xml:space="preserve"> DOCUMENTO </w:t>
      </w:r>
      <w:proofErr w:type="spellStart"/>
      <w:r w:rsidRPr="00AC21F9">
        <w:rPr>
          <w:rFonts w:ascii="Arial Nova Cond" w:hAnsi="Arial Nova Cond"/>
          <w:color w:val="333333"/>
        </w:rPr>
        <w:t>DI</w:t>
      </w:r>
      <w:proofErr w:type="spellEnd"/>
      <w:r w:rsidRPr="00AC21F9">
        <w:rPr>
          <w:rFonts w:ascii="Arial Nova Cond" w:hAnsi="Arial Nova Cond"/>
          <w:color w:val="333333"/>
        </w:rPr>
        <w:t xml:space="preserve"> RICONOSCIMENTO IN CORSO </w:t>
      </w:r>
      <w:proofErr w:type="spellStart"/>
      <w:r w:rsidRPr="00AC21F9">
        <w:rPr>
          <w:rFonts w:ascii="Arial Nova Cond" w:hAnsi="Arial Nova Cond"/>
          <w:color w:val="333333"/>
        </w:rPr>
        <w:t>DI</w:t>
      </w:r>
      <w:proofErr w:type="spellEnd"/>
      <w:r w:rsidRPr="00AC21F9">
        <w:rPr>
          <w:rFonts w:ascii="Arial Nova Cond" w:hAnsi="Arial Nova Cond"/>
          <w:color w:val="333333"/>
        </w:rPr>
        <w:t xml:space="preserve"> VALIDIT</w:t>
      </w:r>
      <w:r w:rsidR="00AC21F9" w:rsidRPr="00AC21F9">
        <w:rPr>
          <w:rFonts w:ascii="Arial Nova Cond" w:hAnsi="Arial Nova Cond"/>
          <w:color w:val="333333"/>
        </w:rPr>
        <w:t>À</w:t>
      </w:r>
      <w:r w:rsidR="00F81940">
        <w:rPr>
          <w:rFonts w:ascii="Arial Nova Cond" w:hAnsi="Arial Nova Cond"/>
          <w:color w:val="333333"/>
        </w:rPr>
        <w:t>;</w:t>
      </w:r>
    </w:p>
    <w:p w:rsidR="00F81940" w:rsidRPr="00F81940" w:rsidRDefault="00F81940" w:rsidP="00F81940">
      <w:pPr>
        <w:numPr>
          <w:ilvl w:val="0"/>
          <w:numId w:val="20"/>
        </w:numPr>
        <w:autoSpaceDE w:val="0"/>
        <w:autoSpaceDN w:val="0"/>
        <w:adjustRightInd w:val="0"/>
        <w:rPr>
          <w:rFonts w:ascii="Arial Nova Cond" w:hAnsi="Arial Nova Cond"/>
          <w:color w:val="333333"/>
        </w:rPr>
      </w:pPr>
      <w:r>
        <w:rPr>
          <w:rFonts w:ascii="Arial Nova Cond" w:hAnsi="Arial Nova Cond"/>
          <w:color w:val="333333"/>
        </w:rPr>
        <w:t>ISEE CON SCADENZA AL 31/12/2023</w:t>
      </w:r>
    </w:p>
    <w:sectPr w:rsidR="00F81940" w:rsidRPr="00F81940" w:rsidSect="004E130C">
      <w:footerReference w:type="default" r:id="rId7"/>
      <w:footnotePr>
        <w:pos w:val="beneathText"/>
      </w:footnotePr>
      <w:pgSz w:w="11905" w:h="16837"/>
      <w:pgMar w:top="851" w:right="1134" w:bottom="1134" w:left="1134" w:header="720" w:footer="68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4F" w:rsidRDefault="0090664F">
      <w:r>
        <w:separator/>
      </w:r>
    </w:p>
  </w:endnote>
  <w:endnote w:type="continuationSeparator" w:id="0">
    <w:p w:rsidR="0090664F" w:rsidRDefault="0090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3" w:rsidRPr="008B3297" w:rsidRDefault="005375A3">
    <w:pPr>
      <w:pStyle w:val="Pidipagina"/>
      <w:ind w:right="360"/>
      <w:rPr>
        <w:w w:val="90"/>
        <w:sz w:val="1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4F" w:rsidRDefault="0090664F">
      <w:r>
        <w:separator/>
      </w:r>
    </w:p>
  </w:footnote>
  <w:footnote w:type="continuationSeparator" w:id="0">
    <w:p w:rsidR="0090664F" w:rsidRDefault="00906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A02DFB"/>
    <w:multiLevelType w:val="hybridMultilevel"/>
    <w:tmpl w:val="1114AEF4"/>
    <w:lvl w:ilvl="0" w:tplc="48DC9AB8">
      <w:start w:val="3"/>
      <w:numFmt w:val="bullet"/>
      <w:lvlText w:val="-"/>
      <w:lvlJc w:val="left"/>
      <w:pPr>
        <w:ind w:left="405" w:hanging="360"/>
      </w:pPr>
      <w:rPr>
        <w:rFonts w:ascii="Arial Nova Cond" w:eastAsia="Arial Unicode MS" w:hAnsi="Arial Nova Cond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0C2341D"/>
    <w:multiLevelType w:val="hybridMultilevel"/>
    <w:tmpl w:val="D138D96E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0FBB3807"/>
    <w:multiLevelType w:val="hybridMultilevel"/>
    <w:tmpl w:val="AD44969C"/>
    <w:lvl w:ilvl="0" w:tplc="0410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10D733F2"/>
    <w:multiLevelType w:val="hybridMultilevel"/>
    <w:tmpl w:val="6F64DDC0"/>
    <w:lvl w:ilvl="0" w:tplc="46B065F2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8">
    <w:nsid w:val="20B44B87"/>
    <w:multiLevelType w:val="hybridMultilevel"/>
    <w:tmpl w:val="85AE07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5D36C4"/>
    <w:multiLevelType w:val="hybridMultilevel"/>
    <w:tmpl w:val="56E069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C34FC"/>
    <w:multiLevelType w:val="hybridMultilevel"/>
    <w:tmpl w:val="C68C7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6EA8"/>
    <w:multiLevelType w:val="hybridMultilevel"/>
    <w:tmpl w:val="03AC3F90"/>
    <w:lvl w:ilvl="0" w:tplc="0410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43C5322B"/>
    <w:multiLevelType w:val="hybridMultilevel"/>
    <w:tmpl w:val="A114FF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CC7287"/>
    <w:multiLevelType w:val="hybridMultilevel"/>
    <w:tmpl w:val="E5E4F5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8210F5"/>
    <w:multiLevelType w:val="hybridMultilevel"/>
    <w:tmpl w:val="F84E79CA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9BB30CD"/>
    <w:multiLevelType w:val="hybridMultilevel"/>
    <w:tmpl w:val="1F4ADB9C"/>
    <w:lvl w:ilvl="0" w:tplc="996890F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  <w:w w:val="94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6BAC7788"/>
    <w:multiLevelType w:val="hybridMultilevel"/>
    <w:tmpl w:val="F5103034"/>
    <w:lvl w:ilvl="0" w:tplc="0410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7">
    <w:nsid w:val="71047EE6"/>
    <w:multiLevelType w:val="hybridMultilevel"/>
    <w:tmpl w:val="D52446A4"/>
    <w:lvl w:ilvl="0" w:tplc="1ABCEE62">
      <w:start w:val="1"/>
      <w:numFmt w:val="decimal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8">
    <w:nsid w:val="779C0097"/>
    <w:multiLevelType w:val="hybridMultilevel"/>
    <w:tmpl w:val="161C6F12"/>
    <w:lvl w:ilvl="0" w:tplc="FFD0929C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0000"/>
        <w:w w:val="9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D57468E"/>
    <w:multiLevelType w:val="hybridMultilevel"/>
    <w:tmpl w:val="41C20F68"/>
    <w:lvl w:ilvl="0" w:tplc="E94EDBD0">
      <w:start w:val="1"/>
      <w:numFmt w:val="bullet"/>
      <w:lvlText w:val=""/>
      <w:lvlJc w:val="left"/>
      <w:pPr>
        <w:tabs>
          <w:tab w:val="num" w:pos="1315"/>
        </w:tabs>
        <w:ind w:left="1315" w:hanging="595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3297"/>
    <w:rsid w:val="0001219B"/>
    <w:rsid w:val="000530E4"/>
    <w:rsid w:val="0005643B"/>
    <w:rsid w:val="00063D73"/>
    <w:rsid w:val="0006404C"/>
    <w:rsid w:val="00072C01"/>
    <w:rsid w:val="00097A5D"/>
    <w:rsid w:val="000A6BDB"/>
    <w:rsid w:val="000B6D5A"/>
    <w:rsid w:val="000C6F16"/>
    <w:rsid w:val="000D2787"/>
    <w:rsid w:val="000D33A1"/>
    <w:rsid w:val="000E6EDC"/>
    <w:rsid w:val="000F4367"/>
    <w:rsid w:val="000F656E"/>
    <w:rsid w:val="001029A3"/>
    <w:rsid w:val="00122BD4"/>
    <w:rsid w:val="0014304E"/>
    <w:rsid w:val="001501C4"/>
    <w:rsid w:val="00156988"/>
    <w:rsid w:val="00167C22"/>
    <w:rsid w:val="00187EBA"/>
    <w:rsid w:val="001F3FE3"/>
    <w:rsid w:val="0022043B"/>
    <w:rsid w:val="00233F0F"/>
    <w:rsid w:val="00243C3C"/>
    <w:rsid w:val="002518F9"/>
    <w:rsid w:val="00252525"/>
    <w:rsid w:val="002668AD"/>
    <w:rsid w:val="00267540"/>
    <w:rsid w:val="002751ED"/>
    <w:rsid w:val="00281809"/>
    <w:rsid w:val="00283B37"/>
    <w:rsid w:val="002C217B"/>
    <w:rsid w:val="003154DD"/>
    <w:rsid w:val="00357137"/>
    <w:rsid w:val="0036052D"/>
    <w:rsid w:val="0037006A"/>
    <w:rsid w:val="0037134E"/>
    <w:rsid w:val="00373CD8"/>
    <w:rsid w:val="00375720"/>
    <w:rsid w:val="00384F40"/>
    <w:rsid w:val="003E3C87"/>
    <w:rsid w:val="003E6C8F"/>
    <w:rsid w:val="003F1E94"/>
    <w:rsid w:val="003F62D7"/>
    <w:rsid w:val="003F72B5"/>
    <w:rsid w:val="0041680D"/>
    <w:rsid w:val="00420046"/>
    <w:rsid w:val="004309FD"/>
    <w:rsid w:val="004315AE"/>
    <w:rsid w:val="00433A5B"/>
    <w:rsid w:val="00442682"/>
    <w:rsid w:val="00454F86"/>
    <w:rsid w:val="004740D0"/>
    <w:rsid w:val="00480A9D"/>
    <w:rsid w:val="00490F29"/>
    <w:rsid w:val="004A7F33"/>
    <w:rsid w:val="004B562C"/>
    <w:rsid w:val="004C2FD7"/>
    <w:rsid w:val="004C795A"/>
    <w:rsid w:val="004D2B63"/>
    <w:rsid w:val="004E130C"/>
    <w:rsid w:val="004F38CD"/>
    <w:rsid w:val="004F3F11"/>
    <w:rsid w:val="004F5EAE"/>
    <w:rsid w:val="005000B4"/>
    <w:rsid w:val="0051296D"/>
    <w:rsid w:val="00516A52"/>
    <w:rsid w:val="00516C73"/>
    <w:rsid w:val="005207F1"/>
    <w:rsid w:val="005325CA"/>
    <w:rsid w:val="005375A3"/>
    <w:rsid w:val="00541052"/>
    <w:rsid w:val="005427E9"/>
    <w:rsid w:val="00546538"/>
    <w:rsid w:val="00547C85"/>
    <w:rsid w:val="00551484"/>
    <w:rsid w:val="00554E38"/>
    <w:rsid w:val="00565C93"/>
    <w:rsid w:val="005674D0"/>
    <w:rsid w:val="00584141"/>
    <w:rsid w:val="0059715C"/>
    <w:rsid w:val="005A391C"/>
    <w:rsid w:val="005C1B2A"/>
    <w:rsid w:val="005E6963"/>
    <w:rsid w:val="005E7017"/>
    <w:rsid w:val="005F61B0"/>
    <w:rsid w:val="0065687D"/>
    <w:rsid w:val="00674DFD"/>
    <w:rsid w:val="00682A55"/>
    <w:rsid w:val="00685BA8"/>
    <w:rsid w:val="00695BE9"/>
    <w:rsid w:val="006A5A4C"/>
    <w:rsid w:val="006C1776"/>
    <w:rsid w:val="006C65D1"/>
    <w:rsid w:val="006D0B04"/>
    <w:rsid w:val="006F2692"/>
    <w:rsid w:val="00707CD3"/>
    <w:rsid w:val="00722DF4"/>
    <w:rsid w:val="00723AFD"/>
    <w:rsid w:val="0072743C"/>
    <w:rsid w:val="007279EF"/>
    <w:rsid w:val="00736EE1"/>
    <w:rsid w:val="00743AB1"/>
    <w:rsid w:val="00744D55"/>
    <w:rsid w:val="00765142"/>
    <w:rsid w:val="007A3DFA"/>
    <w:rsid w:val="007A4BF9"/>
    <w:rsid w:val="007E4CE9"/>
    <w:rsid w:val="00801FB2"/>
    <w:rsid w:val="0080474B"/>
    <w:rsid w:val="00812196"/>
    <w:rsid w:val="00814395"/>
    <w:rsid w:val="00832C9A"/>
    <w:rsid w:val="00857269"/>
    <w:rsid w:val="0085740E"/>
    <w:rsid w:val="00860E89"/>
    <w:rsid w:val="00872262"/>
    <w:rsid w:val="008830D4"/>
    <w:rsid w:val="00890898"/>
    <w:rsid w:val="00891357"/>
    <w:rsid w:val="00894970"/>
    <w:rsid w:val="0089743E"/>
    <w:rsid w:val="008A24AC"/>
    <w:rsid w:val="008A7C01"/>
    <w:rsid w:val="008B073F"/>
    <w:rsid w:val="008B18E3"/>
    <w:rsid w:val="008B3297"/>
    <w:rsid w:val="008B4AE5"/>
    <w:rsid w:val="008C0442"/>
    <w:rsid w:val="008C7435"/>
    <w:rsid w:val="008E1D21"/>
    <w:rsid w:val="0090664F"/>
    <w:rsid w:val="00922DB6"/>
    <w:rsid w:val="00952875"/>
    <w:rsid w:val="00973D47"/>
    <w:rsid w:val="009756D6"/>
    <w:rsid w:val="00977832"/>
    <w:rsid w:val="00994F5A"/>
    <w:rsid w:val="00997200"/>
    <w:rsid w:val="009C15F9"/>
    <w:rsid w:val="009C611A"/>
    <w:rsid w:val="009D002F"/>
    <w:rsid w:val="009E38B4"/>
    <w:rsid w:val="00A01485"/>
    <w:rsid w:val="00A238BB"/>
    <w:rsid w:val="00A30540"/>
    <w:rsid w:val="00A36A51"/>
    <w:rsid w:val="00A459EA"/>
    <w:rsid w:val="00A708C4"/>
    <w:rsid w:val="00A95EA5"/>
    <w:rsid w:val="00AC21F9"/>
    <w:rsid w:val="00AC36D6"/>
    <w:rsid w:val="00AD4E1C"/>
    <w:rsid w:val="00B06793"/>
    <w:rsid w:val="00B25653"/>
    <w:rsid w:val="00B3465B"/>
    <w:rsid w:val="00B56EFF"/>
    <w:rsid w:val="00B62AA9"/>
    <w:rsid w:val="00B71D50"/>
    <w:rsid w:val="00BB48FA"/>
    <w:rsid w:val="00BC27E7"/>
    <w:rsid w:val="00BE4CB7"/>
    <w:rsid w:val="00BE6AB2"/>
    <w:rsid w:val="00BF033A"/>
    <w:rsid w:val="00C15D5E"/>
    <w:rsid w:val="00C40474"/>
    <w:rsid w:val="00C56328"/>
    <w:rsid w:val="00C66969"/>
    <w:rsid w:val="00C67787"/>
    <w:rsid w:val="00C73136"/>
    <w:rsid w:val="00C73524"/>
    <w:rsid w:val="00C85B4F"/>
    <w:rsid w:val="00C933F8"/>
    <w:rsid w:val="00CA4BC7"/>
    <w:rsid w:val="00CC75D5"/>
    <w:rsid w:val="00CD1288"/>
    <w:rsid w:val="00CF4349"/>
    <w:rsid w:val="00CF4A18"/>
    <w:rsid w:val="00D00ACA"/>
    <w:rsid w:val="00D479B7"/>
    <w:rsid w:val="00D821E5"/>
    <w:rsid w:val="00DC1B91"/>
    <w:rsid w:val="00DC2FB2"/>
    <w:rsid w:val="00E17221"/>
    <w:rsid w:val="00E24463"/>
    <w:rsid w:val="00E2763E"/>
    <w:rsid w:val="00E36663"/>
    <w:rsid w:val="00E74BD1"/>
    <w:rsid w:val="00E86FB2"/>
    <w:rsid w:val="00E93E6B"/>
    <w:rsid w:val="00EA27E3"/>
    <w:rsid w:val="00EA3216"/>
    <w:rsid w:val="00EB3999"/>
    <w:rsid w:val="00EB550B"/>
    <w:rsid w:val="00EC2702"/>
    <w:rsid w:val="00EC4B35"/>
    <w:rsid w:val="00EE26FA"/>
    <w:rsid w:val="00F005E8"/>
    <w:rsid w:val="00F01CCA"/>
    <w:rsid w:val="00F34A48"/>
    <w:rsid w:val="00F4271F"/>
    <w:rsid w:val="00F729A2"/>
    <w:rsid w:val="00F80981"/>
    <w:rsid w:val="00F81940"/>
    <w:rsid w:val="00FA5809"/>
    <w:rsid w:val="00FC0F17"/>
    <w:rsid w:val="00FC2D88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21F9"/>
    <w:rPr>
      <w:lang w:eastAsia="ar-SA"/>
    </w:rPr>
  </w:style>
  <w:style w:type="paragraph" w:styleId="Titolo1">
    <w:name w:val="heading 1"/>
    <w:basedOn w:val="Normale"/>
    <w:next w:val="Normale"/>
    <w:qFormat/>
    <w:rsid w:val="004E130C"/>
    <w:pPr>
      <w:keepNext/>
      <w:numPr>
        <w:numId w:val="1"/>
      </w:numPr>
      <w:tabs>
        <w:tab w:val="right" w:pos="0"/>
      </w:tabs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4E130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4E130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E130C"/>
    <w:pPr>
      <w:keepNext/>
      <w:numPr>
        <w:ilvl w:val="3"/>
        <w:numId w:val="1"/>
      </w:numPr>
      <w:tabs>
        <w:tab w:val="right" w:pos="9356"/>
      </w:tabs>
      <w:jc w:val="center"/>
      <w:outlineLvl w:val="3"/>
    </w:pPr>
    <w:rPr>
      <w:b/>
      <w:bCs/>
      <w:i/>
      <w:iCs/>
      <w:sz w:val="30"/>
    </w:rPr>
  </w:style>
  <w:style w:type="paragraph" w:styleId="Titolo5">
    <w:name w:val="heading 5"/>
    <w:basedOn w:val="Normale"/>
    <w:next w:val="Normale"/>
    <w:qFormat/>
    <w:rsid w:val="004E130C"/>
    <w:pPr>
      <w:keepNext/>
      <w:numPr>
        <w:ilvl w:val="4"/>
        <w:numId w:val="1"/>
      </w:numPr>
      <w:tabs>
        <w:tab w:val="right" w:pos="0"/>
      </w:tabs>
      <w:ind w:left="567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qFormat/>
    <w:rsid w:val="004E130C"/>
    <w:pPr>
      <w:keepNext/>
      <w:numPr>
        <w:ilvl w:val="5"/>
        <w:numId w:val="1"/>
      </w:numPr>
      <w:tabs>
        <w:tab w:val="right" w:pos="0"/>
      </w:tabs>
      <w:jc w:val="right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4E130C"/>
    <w:pPr>
      <w:keepNext/>
      <w:numPr>
        <w:ilvl w:val="6"/>
        <w:numId w:val="1"/>
      </w:numPr>
      <w:tabs>
        <w:tab w:val="right" w:pos="0"/>
      </w:tabs>
      <w:jc w:val="center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4E130C"/>
    <w:pPr>
      <w:keepNext/>
      <w:numPr>
        <w:ilvl w:val="7"/>
        <w:numId w:val="1"/>
      </w:numPr>
      <w:tabs>
        <w:tab w:val="right" w:pos="0"/>
      </w:tabs>
      <w:jc w:val="right"/>
      <w:outlineLvl w:val="7"/>
    </w:pPr>
    <w:rPr>
      <w:rFonts w:ascii="Arial" w:hAnsi="Arial" w:cs="Arial"/>
      <w:b/>
      <w:bCs/>
      <w:color w:val="003366"/>
      <w:sz w:val="24"/>
    </w:rPr>
  </w:style>
  <w:style w:type="paragraph" w:styleId="Titolo9">
    <w:name w:val="heading 9"/>
    <w:basedOn w:val="Normale"/>
    <w:next w:val="Normale"/>
    <w:qFormat/>
    <w:rsid w:val="004E130C"/>
    <w:pPr>
      <w:keepNext/>
      <w:numPr>
        <w:ilvl w:val="8"/>
        <w:numId w:val="1"/>
      </w:numPr>
      <w:autoSpaceDE w:val="0"/>
      <w:spacing w:line="360" w:lineRule="auto"/>
      <w:jc w:val="center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30C"/>
  </w:style>
  <w:style w:type="character" w:customStyle="1" w:styleId="WW-Absatz-Standardschriftart">
    <w:name w:val="WW-Absatz-Standardschriftart"/>
    <w:rsid w:val="004E130C"/>
  </w:style>
  <w:style w:type="character" w:customStyle="1" w:styleId="WW-Absatz-Standardschriftart1">
    <w:name w:val="WW-Absatz-Standardschriftart1"/>
    <w:rsid w:val="004E130C"/>
  </w:style>
  <w:style w:type="character" w:customStyle="1" w:styleId="WW-Absatz-Standardschriftart11">
    <w:name w:val="WW-Absatz-Standardschriftart11"/>
    <w:rsid w:val="004E130C"/>
  </w:style>
  <w:style w:type="character" w:customStyle="1" w:styleId="WW-Absatz-Standardschriftart111">
    <w:name w:val="WW-Absatz-Standardschriftart111"/>
    <w:rsid w:val="004E130C"/>
  </w:style>
  <w:style w:type="character" w:customStyle="1" w:styleId="WW-Absatz-Standardschriftart1111">
    <w:name w:val="WW-Absatz-Standardschriftart1111"/>
    <w:rsid w:val="004E130C"/>
  </w:style>
  <w:style w:type="character" w:customStyle="1" w:styleId="Caratterepredefinitoparagrafo1">
    <w:name w:val="Carattere predefinito paragrafo1"/>
    <w:rsid w:val="004E130C"/>
  </w:style>
  <w:style w:type="character" w:customStyle="1" w:styleId="Rimandocommento1">
    <w:name w:val="Rimando commento1"/>
    <w:rsid w:val="004E130C"/>
    <w:rPr>
      <w:sz w:val="16"/>
    </w:rPr>
  </w:style>
  <w:style w:type="character" w:styleId="Numeropagina">
    <w:name w:val="page number"/>
    <w:basedOn w:val="Caratterepredefinitoparagrafo1"/>
    <w:rsid w:val="004E130C"/>
  </w:style>
  <w:style w:type="character" w:styleId="Collegamentoipertestuale">
    <w:name w:val="Hyperlink"/>
    <w:rsid w:val="004E130C"/>
    <w:rPr>
      <w:color w:val="0000FF"/>
      <w:u w:val="single"/>
    </w:rPr>
  </w:style>
  <w:style w:type="character" w:styleId="Collegamentovisitato">
    <w:name w:val="FollowedHyperlink"/>
    <w:rsid w:val="004E130C"/>
    <w:rPr>
      <w:color w:val="800080"/>
      <w:u w:val="single"/>
    </w:rPr>
  </w:style>
  <w:style w:type="character" w:styleId="Enfasicorsivo">
    <w:name w:val="Emphasis"/>
    <w:qFormat/>
    <w:rsid w:val="004E130C"/>
    <w:rPr>
      <w:i/>
      <w:iCs/>
    </w:rPr>
  </w:style>
  <w:style w:type="paragraph" w:customStyle="1" w:styleId="Intestazione1">
    <w:name w:val="Intestazione1"/>
    <w:basedOn w:val="Normale"/>
    <w:next w:val="Corpotesto"/>
    <w:rsid w:val="004E13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aliases w:val="Body Text"/>
    <w:basedOn w:val="Normale"/>
    <w:rsid w:val="004E130C"/>
    <w:rPr>
      <w:rFonts w:ascii="Arial" w:hAnsi="Arial"/>
      <w:sz w:val="24"/>
    </w:rPr>
  </w:style>
  <w:style w:type="paragraph" w:styleId="Elenco">
    <w:name w:val="List"/>
    <w:basedOn w:val="Corpotesto"/>
    <w:rsid w:val="004E130C"/>
    <w:rPr>
      <w:rFonts w:cs="Tahoma"/>
    </w:rPr>
  </w:style>
  <w:style w:type="paragraph" w:customStyle="1" w:styleId="Didascalia1">
    <w:name w:val="Didascalia1"/>
    <w:basedOn w:val="Normale"/>
    <w:rsid w:val="004E13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E130C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4E130C"/>
  </w:style>
  <w:style w:type="paragraph" w:styleId="Pidipagina">
    <w:name w:val="footer"/>
    <w:basedOn w:val="Normale"/>
    <w:rsid w:val="004E130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E130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4E130C"/>
    <w:pPr>
      <w:tabs>
        <w:tab w:val="left" w:pos="1418"/>
      </w:tabs>
      <w:jc w:val="center"/>
    </w:pPr>
    <w:rPr>
      <w:rFonts w:ascii="Arial" w:hAnsi="Arial"/>
      <w:sz w:val="48"/>
    </w:rPr>
  </w:style>
  <w:style w:type="paragraph" w:styleId="Sottotitolo">
    <w:name w:val="Subtitle"/>
    <w:basedOn w:val="Normale"/>
    <w:next w:val="Corpotesto"/>
    <w:qFormat/>
    <w:rsid w:val="004E130C"/>
    <w:pPr>
      <w:jc w:val="center"/>
    </w:pPr>
    <w:rPr>
      <w:rFonts w:ascii="Arial" w:hAnsi="Arial" w:cs="Arial"/>
      <w:color w:val="000080"/>
      <w:sz w:val="24"/>
    </w:rPr>
  </w:style>
  <w:style w:type="paragraph" w:customStyle="1" w:styleId="Corpodeltesto21">
    <w:name w:val="Corpo del testo 21"/>
    <w:basedOn w:val="Normale"/>
    <w:rsid w:val="004E130C"/>
    <w:pPr>
      <w:autoSpaceDE w:val="0"/>
      <w:spacing w:line="312" w:lineRule="atLeast"/>
      <w:jc w:val="both"/>
    </w:pPr>
    <w:rPr>
      <w:rFonts w:ascii="Arial Narrow" w:hAnsi="Arial Narrow"/>
      <w:i/>
      <w:iCs/>
      <w:sz w:val="26"/>
      <w:szCs w:val="24"/>
    </w:rPr>
  </w:style>
  <w:style w:type="paragraph" w:styleId="Rientrocorpodeltesto">
    <w:name w:val="Body Text Indent"/>
    <w:basedOn w:val="Normale"/>
    <w:rsid w:val="004E130C"/>
    <w:pPr>
      <w:tabs>
        <w:tab w:val="right" w:pos="0"/>
      </w:tabs>
      <w:spacing w:line="360" w:lineRule="auto"/>
      <w:ind w:firstLine="567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rsid w:val="004E130C"/>
    <w:pPr>
      <w:tabs>
        <w:tab w:val="right" w:pos="0"/>
      </w:tabs>
      <w:ind w:firstLine="567"/>
      <w:jc w:val="both"/>
    </w:pPr>
    <w:rPr>
      <w:rFonts w:ascii="Arial" w:hAnsi="Arial" w:cs="Arial"/>
      <w:iCs/>
    </w:rPr>
  </w:style>
  <w:style w:type="paragraph" w:customStyle="1" w:styleId="Corpodeltesto31">
    <w:name w:val="Corpo del testo 31"/>
    <w:basedOn w:val="Normale"/>
    <w:rsid w:val="004E130C"/>
    <w:rPr>
      <w:bCs/>
      <w:sz w:val="28"/>
    </w:rPr>
  </w:style>
  <w:style w:type="paragraph" w:customStyle="1" w:styleId="Rientrocorpodeltesto31">
    <w:name w:val="Rientro corpo del testo 31"/>
    <w:basedOn w:val="Normale"/>
    <w:rsid w:val="004E130C"/>
    <w:pPr>
      <w:tabs>
        <w:tab w:val="right" w:pos="9356"/>
      </w:tabs>
      <w:spacing w:line="360" w:lineRule="auto"/>
      <w:ind w:left="142" w:firstLine="567"/>
      <w:jc w:val="both"/>
    </w:pPr>
    <w:rPr>
      <w:rFonts w:ascii="Arial" w:hAnsi="Arial" w:cs="Arial"/>
      <w:color w:val="000080"/>
      <w:sz w:val="24"/>
    </w:rPr>
  </w:style>
  <w:style w:type="paragraph" w:styleId="Testofumetto">
    <w:name w:val="Balloon Text"/>
    <w:basedOn w:val="Normale"/>
    <w:rsid w:val="004E130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4E130C"/>
    <w:rPr>
      <w:rFonts w:ascii="Courier New" w:hAnsi="Courier New"/>
      <w:spacing w:val="-14"/>
    </w:rPr>
  </w:style>
  <w:style w:type="paragraph" w:customStyle="1" w:styleId="Centrato">
    <w:name w:val="Centrato"/>
    <w:basedOn w:val="Normale"/>
    <w:rsid w:val="004E130C"/>
    <w:pPr>
      <w:overflowPunct w:val="0"/>
      <w:autoSpaceDE w:val="0"/>
      <w:jc w:val="center"/>
    </w:pPr>
  </w:style>
  <w:style w:type="paragraph" w:customStyle="1" w:styleId="Indentato">
    <w:name w:val="Indentato"/>
    <w:basedOn w:val="Normale"/>
    <w:rsid w:val="004E130C"/>
    <w:pPr>
      <w:overflowPunct w:val="0"/>
      <w:autoSpaceDE w:val="0"/>
      <w:ind w:firstLine="340"/>
      <w:jc w:val="both"/>
    </w:pPr>
  </w:style>
  <w:style w:type="paragraph" w:customStyle="1" w:styleId="Testo">
    <w:name w:val="Testo"/>
    <w:basedOn w:val="Normale"/>
    <w:rsid w:val="004E130C"/>
    <w:pPr>
      <w:overflowPunct w:val="0"/>
      <w:autoSpaceDE w:val="0"/>
      <w:ind w:firstLine="227"/>
      <w:jc w:val="both"/>
    </w:pPr>
  </w:style>
  <w:style w:type="paragraph" w:customStyle="1" w:styleId="Contenutocornice">
    <w:name w:val="Contenuto cornice"/>
    <w:basedOn w:val="Corpotesto"/>
    <w:rsid w:val="004E130C"/>
  </w:style>
  <w:style w:type="paragraph" w:styleId="Corpodeltesto3">
    <w:name w:val="Body Text 3"/>
    <w:basedOn w:val="Normale"/>
    <w:rsid w:val="005E7017"/>
    <w:pPr>
      <w:spacing w:after="120"/>
    </w:pPr>
    <w:rPr>
      <w:sz w:val="16"/>
      <w:szCs w:val="16"/>
    </w:rPr>
  </w:style>
  <w:style w:type="paragraph" w:customStyle="1" w:styleId="Standard">
    <w:name w:val="Standard"/>
    <w:rsid w:val="00063D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Standard"/>
    <w:rsid w:val="00063D73"/>
    <w:rPr>
      <w:rFonts w:eastAsia="SimSun"/>
    </w:rPr>
  </w:style>
  <w:style w:type="paragraph" w:customStyle="1" w:styleId="Contenutotabella">
    <w:name w:val="Contenuto tabella"/>
    <w:basedOn w:val="Normale"/>
    <w:rsid w:val="00063D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notaapidipagina">
    <w:name w:val="footnote reference"/>
    <w:semiHidden/>
    <w:rsid w:val="00E36663"/>
    <w:rPr>
      <w:vertAlign w:val="superscript"/>
    </w:rPr>
  </w:style>
  <w:style w:type="table" w:styleId="Grigliatabella">
    <w:name w:val="Table Grid"/>
    <w:basedOn w:val="Tabellanormale"/>
    <w:rsid w:val="004A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8B18E3"/>
    <w:rPr>
      <w:b/>
      <w:bCs/>
    </w:rPr>
  </w:style>
  <w:style w:type="character" w:customStyle="1" w:styleId="Menzionenonrisolta">
    <w:name w:val="Menzione non risolta"/>
    <w:uiPriority w:val="99"/>
    <w:semiHidden/>
    <w:unhideWhenUsed/>
    <w:rsid w:val="009E38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MARCELLO RUFINI</vt:lpstr>
    </vt:vector>
  </TitlesOfParts>
  <Company>tc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MARCELLO RUFINI</dc:title>
  <dc:creator>Comune di Trasacco</dc:creator>
  <cp:lastModifiedBy>Alfidi</cp:lastModifiedBy>
  <cp:revision>3</cp:revision>
  <cp:lastPrinted>2023-01-31T08:39:00Z</cp:lastPrinted>
  <dcterms:created xsi:type="dcterms:W3CDTF">2023-02-02T08:33:00Z</dcterms:created>
  <dcterms:modified xsi:type="dcterms:W3CDTF">2023-03-17T09:03:00Z</dcterms:modified>
</cp:coreProperties>
</file>